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E8" w:rsidRDefault="007511E8" w:rsidP="007B1FCE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color w:val="808080" w:themeColor="background1" w:themeShade="80"/>
          <w:sz w:val="16"/>
          <w:szCs w:val="16"/>
          <w:lang w:val="en-IE" w:eastAsia="en-IE"/>
        </w:rPr>
        <w:drawing>
          <wp:inline distT="0" distB="0" distL="0" distR="0">
            <wp:extent cx="3817976" cy="807298"/>
            <wp:effectExtent l="0" t="0" r="0" b="0"/>
            <wp:docPr id="6" name="Picture 6" descr="C:\Users\Teacher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acher1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752" cy="8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E8" w:rsidRPr="007B1FCE" w:rsidRDefault="007511E8" w:rsidP="007511E8">
      <w:pPr>
        <w:rPr>
          <w:color w:val="808080" w:themeColor="background1" w:themeShade="80"/>
          <w:sz w:val="16"/>
          <w:szCs w:val="16"/>
          <w:lang w:val="en-IE"/>
        </w:rPr>
      </w:pPr>
      <w:r w:rsidRPr="007B1FCE">
        <w:rPr>
          <w:color w:val="808080" w:themeColor="background1" w:themeShade="80"/>
          <w:sz w:val="16"/>
          <w:szCs w:val="16"/>
          <w:lang w:val="en-IE"/>
        </w:rPr>
        <w:t xml:space="preserve">Source: </w:t>
      </w:r>
      <w:hyperlink r:id="rId10" w:history="1">
        <w:r w:rsidRPr="007B1FCE">
          <w:rPr>
            <w:rStyle w:val="Hyperlink"/>
            <w:color w:val="002E5D" w:themeColor="hyperlink" w:themeShade="80"/>
            <w:sz w:val="16"/>
            <w:szCs w:val="16"/>
            <w:lang w:val="en-IE"/>
          </w:rPr>
          <w:t>https://www.youtube.com/watch?v=SgkX7ryuuEs</w:t>
        </w:r>
      </w:hyperlink>
      <w:r w:rsidR="007B1FCE" w:rsidRPr="007B1FCE">
        <w:rPr>
          <w:color w:val="808080" w:themeColor="background1" w:themeShade="80"/>
          <w:sz w:val="16"/>
          <w:szCs w:val="16"/>
          <w:lang w:val="en-IE"/>
        </w:rPr>
        <w:t xml:space="preserve">                                                                  </w:t>
      </w:r>
      <w:r w:rsidR="007B1FCE" w:rsidRPr="007B1FCE">
        <w:rPr>
          <w:b/>
          <w:sz w:val="16"/>
          <w:szCs w:val="16"/>
          <w:u w:val="single"/>
          <w:lang w:val="en-IE"/>
        </w:rPr>
        <w:t>Student Name:</w:t>
      </w:r>
      <w:r w:rsidR="007B1FCE">
        <w:rPr>
          <w:b/>
          <w:sz w:val="16"/>
          <w:szCs w:val="16"/>
          <w:u w:val="single"/>
          <w:lang w:val="en-IE"/>
        </w:rPr>
        <w:t xml:space="preserve">                                                                     .</w:t>
      </w:r>
    </w:p>
    <w:p w:rsidR="008B462A" w:rsidRDefault="007511E8">
      <w:pPr>
        <w:pStyle w:val="Heading1"/>
      </w:pPr>
      <w:r>
        <w:t>Challenge yourself- Watch and Answer</w:t>
      </w:r>
    </w:p>
    <w:p w:rsidR="008B462A" w:rsidRDefault="007511E8">
      <w:r>
        <w:t>Watch this video explaining Ramadan, the holiest month in the Islamic Calendar. How much can you learn from this 2 minute clip?</w:t>
      </w:r>
    </w:p>
    <w:p w:rsidR="007511E8" w:rsidRDefault="007511E8" w:rsidP="007511E8">
      <w:pPr>
        <w:pStyle w:val="ListParagraph"/>
        <w:numPr>
          <w:ilvl w:val="0"/>
          <w:numId w:val="4"/>
        </w:numPr>
      </w:pPr>
      <w:r>
        <w:t>What do Muslims do during Ramadan?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</w:tbl>
    <w:p w:rsidR="007B1FCE" w:rsidRDefault="007B1FCE" w:rsidP="007B1FCE">
      <w:bookmarkStart w:id="0" w:name="_GoBack"/>
      <w:bookmarkEnd w:id="0"/>
    </w:p>
    <w:p w:rsidR="007511E8" w:rsidRPr="007B1FCE" w:rsidRDefault="007511E8" w:rsidP="007511E8">
      <w:pPr>
        <w:pStyle w:val="ListParagraph"/>
        <w:numPr>
          <w:ilvl w:val="0"/>
          <w:numId w:val="4"/>
        </w:numPr>
      </w:pPr>
      <w:r>
        <w:t>Ramadan is a month of P</w:t>
      </w:r>
      <w:r>
        <w:rPr>
          <w:u w:val="single"/>
        </w:rPr>
        <w:t xml:space="preserve">                                   .</w:t>
      </w:r>
    </w:p>
    <w:p w:rsidR="007B1FCE" w:rsidRDefault="007B1FCE" w:rsidP="007B1FCE">
      <w:pPr>
        <w:pStyle w:val="ListParagraph"/>
      </w:pPr>
    </w:p>
    <w:p w:rsidR="007B1FCE" w:rsidRDefault="007B1FCE" w:rsidP="007B1FCE">
      <w:pPr>
        <w:pStyle w:val="ListParagraph"/>
      </w:pPr>
    </w:p>
    <w:p w:rsidR="007511E8" w:rsidRDefault="007511E8" w:rsidP="007511E8">
      <w:pPr>
        <w:pStyle w:val="ListParagraph"/>
        <w:numPr>
          <w:ilvl w:val="0"/>
          <w:numId w:val="4"/>
        </w:numPr>
      </w:pPr>
      <w:r>
        <w:t>What famous Islam event is believed to have happened during Ramadan?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1FCE" w:rsidTr="007B1FCE">
        <w:tc>
          <w:tcPr>
            <w:tcW w:w="863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</w:tbl>
    <w:p w:rsidR="007B1FCE" w:rsidRDefault="007B1FCE" w:rsidP="007B1FCE"/>
    <w:p w:rsidR="007511E8" w:rsidRDefault="007511E8" w:rsidP="007511E8">
      <w:pPr>
        <w:pStyle w:val="ListParagraph"/>
        <w:numPr>
          <w:ilvl w:val="0"/>
          <w:numId w:val="4"/>
        </w:numPr>
      </w:pPr>
      <w:r>
        <w:t>Who is exempt (unable) to part take in Ramadan and what do they do instead of fasting?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1FCE" w:rsidTr="007B1FCE">
        <w:tc>
          <w:tcPr>
            <w:tcW w:w="863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  <w:tr w:rsidR="007B1FCE" w:rsidTr="007B1FCE">
        <w:tc>
          <w:tcPr>
            <w:tcW w:w="863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</w:tbl>
    <w:p w:rsidR="007B1FCE" w:rsidRDefault="007B1FCE" w:rsidP="007B1FCE"/>
    <w:p w:rsidR="007B1FCE" w:rsidRDefault="007511E8" w:rsidP="007B1FCE">
      <w:pPr>
        <w:pStyle w:val="ListParagraph"/>
        <w:numPr>
          <w:ilvl w:val="0"/>
          <w:numId w:val="4"/>
        </w:numPr>
      </w:pPr>
      <w:r w:rsidRPr="007511E8">
        <w:t>What month of the year does happen Ramadan occur?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7B1FCE" w:rsidTr="007B1FCE">
        <w:tc>
          <w:tcPr>
            <w:tcW w:w="8646" w:type="dxa"/>
          </w:tcPr>
          <w:p w:rsidR="007B1FCE" w:rsidRDefault="007B1FCE" w:rsidP="007B1FCE"/>
        </w:tc>
      </w:tr>
    </w:tbl>
    <w:p w:rsidR="007B1FCE" w:rsidRPr="007511E8" w:rsidRDefault="007B1FCE" w:rsidP="007B1FCE"/>
    <w:p w:rsidR="007511E8" w:rsidRDefault="007511E8" w:rsidP="007511E8">
      <w:pPr>
        <w:pStyle w:val="ListParagraph"/>
        <w:numPr>
          <w:ilvl w:val="0"/>
          <w:numId w:val="4"/>
        </w:numPr>
      </w:pPr>
      <w:r>
        <w:t>How do Muslims decide when Ramadan will happen?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</w:tbl>
    <w:p w:rsidR="007B1FCE" w:rsidRDefault="007B1FCE" w:rsidP="007B1FCE"/>
    <w:p w:rsidR="007511E8" w:rsidRDefault="007511E8" w:rsidP="007511E8">
      <w:pPr>
        <w:pStyle w:val="ListParagraph"/>
        <w:numPr>
          <w:ilvl w:val="0"/>
          <w:numId w:val="4"/>
        </w:numPr>
      </w:pPr>
      <w:r>
        <w:t>What happens at sunset?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</w:tbl>
    <w:p w:rsidR="007B1FCE" w:rsidRDefault="007B1FCE" w:rsidP="007B1FCE"/>
    <w:p w:rsidR="007511E8" w:rsidRDefault="007511E8" w:rsidP="007511E8">
      <w:pPr>
        <w:pStyle w:val="ListParagraph"/>
        <w:numPr>
          <w:ilvl w:val="0"/>
          <w:numId w:val="4"/>
        </w:numPr>
      </w:pPr>
      <w:r>
        <w:t>How does Ramadan end? Name the Holiday.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  <w:tr w:rsidR="007B1FCE" w:rsidTr="007B1FCE">
        <w:tc>
          <w:tcPr>
            <w:tcW w:w="9350" w:type="dxa"/>
          </w:tcPr>
          <w:p w:rsidR="007B1FCE" w:rsidRDefault="007B1FCE" w:rsidP="007B1FCE">
            <w:pPr>
              <w:pStyle w:val="ListParagraph"/>
              <w:ind w:left="0"/>
            </w:pPr>
          </w:p>
        </w:tc>
      </w:tr>
    </w:tbl>
    <w:p w:rsidR="007511E8" w:rsidRDefault="007511E8" w:rsidP="007B1FCE">
      <w:pPr>
        <w:pStyle w:val="ListParagraph"/>
      </w:pPr>
    </w:p>
    <w:sectPr w:rsidR="007511E8" w:rsidSect="007B1FCE">
      <w:pgSz w:w="12240" w:h="15840"/>
      <w:pgMar w:top="142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B8" w:rsidRDefault="000137B8">
      <w:pPr>
        <w:spacing w:after="0" w:line="240" w:lineRule="auto"/>
      </w:pPr>
      <w:r>
        <w:separator/>
      </w:r>
    </w:p>
  </w:endnote>
  <w:endnote w:type="continuationSeparator" w:id="0">
    <w:p w:rsidR="000137B8" w:rsidRDefault="0001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B8" w:rsidRDefault="000137B8">
      <w:pPr>
        <w:spacing w:after="0" w:line="240" w:lineRule="auto"/>
      </w:pPr>
      <w:r>
        <w:separator/>
      </w:r>
    </w:p>
  </w:footnote>
  <w:footnote w:type="continuationSeparator" w:id="0">
    <w:p w:rsidR="000137B8" w:rsidRDefault="0001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99B"/>
    <w:multiLevelType w:val="hybridMultilevel"/>
    <w:tmpl w:val="D11CDF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8"/>
    <w:rsid w:val="000137B8"/>
    <w:rsid w:val="007511E8"/>
    <w:rsid w:val="007B1FCE"/>
    <w:rsid w:val="008B462A"/>
    <w:rsid w:val="008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AB87C-53C3-4D6F-8F84-201095AB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511E8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SgkX7ryuu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228DD-C666-4C70-8008-AF010585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keywords/>
  <cp:lastModifiedBy>Teacher1</cp:lastModifiedBy>
  <cp:revision>2</cp:revision>
  <cp:lastPrinted>2016-01-29T10:02:00Z</cp:lastPrinted>
  <dcterms:created xsi:type="dcterms:W3CDTF">2016-01-29T09:45:00Z</dcterms:created>
  <dcterms:modified xsi:type="dcterms:W3CDTF">2016-01-29T10:28:00Z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